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E" w:rsidRPr="0006045C" w:rsidRDefault="00A24D6E" w:rsidP="005D0D4E">
      <w:pPr>
        <w:pStyle w:val="Nagwek1"/>
        <w:numPr>
          <w:ilvl w:val="0"/>
          <w:numId w:val="0"/>
        </w:numPr>
        <w:tabs>
          <w:tab w:val="left" w:pos="3173"/>
          <w:tab w:val="left" w:pos="3544"/>
        </w:tabs>
        <w:spacing w:before="215"/>
        <w:rPr>
          <w:rFonts w:ascii="Times New Roman" w:eastAsia="Times New Roman" w:hAnsi="Times New Roman" w:cs="Times New Roman"/>
          <w:b/>
          <w:bCs/>
          <w:color w:val="C00000"/>
          <w:spacing w:val="-2"/>
          <w:w w:val="105"/>
          <w:sz w:val="28"/>
          <w:szCs w:val="28"/>
          <w:lang w:val="pl-PL"/>
        </w:rPr>
      </w:pP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Reg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ul</w:t>
      </w: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am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in</w:t>
      </w:r>
      <w:r w:rsidR="005D0D4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="005C3302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4</w:t>
      </w:r>
      <w:r w:rsidR="007D7D6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.</w:t>
      </w:r>
      <w:r w:rsidR="001C284F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Kon</w:t>
      </w:r>
      <w:r w:rsidRPr="0006045C">
        <w:rPr>
          <w:rFonts w:ascii="Times New Roman" w:hAnsi="Times New Roman" w:cs="Times New Roman"/>
          <w:b/>
          <w:color w:val="C00000"/>
          <w:spacing w:val="-1"/>
          <w:w w:val="110"/>
          <w:sz w:val="28"/>
          <w:szCs w:val="28"/>
          <w:lang w:val="pl-PL"/>
        </w:rPr>
        <w:t>kurs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u</w:t>
      </w:r>
      <w:r w:rsidR="005D0D4E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 xml:space="preserve"> </w:t>
      </w:r>
      <w:r w:rsidR="00625BB9" w:rsidRPr="0006045C">
        <w:rPr>
          <w:rFonts w:ascii="Times New Roman" w:hAnsi="Times New Roman" w:cs="Times New Roman"/>
          <w:b/>
          <w:color w:val="C00000"/>
          <w:spacing w:val="-1"/>
          <w:w w:val="120"/>
          <w:sz w:val="28"/>
          <w:szCs w:val="28"/>
          <w:lang w:val="pl-PL"/>
        </w:rPr>
        <w:t>Artystycznego</w:t>
      </w:r>
    </w:p>
    <w:p w:rsidR="00A24D6E" w:rsidRPr="00836C00" w:rsidRDefault="00D34C7D" w:rsidP="005D0D4E">
      <w:pPr>
        <w:tabs>
          <w:tab w:val="left" w:pos="2011"/>
          <w:tab w:val="left" w:pos="3544"/>
        </w:tabs>
        <w:spacing w:before="84"/>
        <w:rPr>
          <w:rFonts w:ascii="Times New Roman" w:eastAsia="Arial" w:hAnsi="Times New Roman" w:cs="Times New Roman"/>
          <w:b/>
          <w:bCs/>
          <w:i/>
          <w:color w:val="C00000"/>
          <w:w w:val="110"/>
          <w:sz w:val="32"/>
          <w:szCs w:val="32"/>
          <w:lang w:val="pl-PL"/>
        </w:rPr>
      </w:pPr>
      <w:r w:rsidRPr="00836C00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Napisz do nas o nas</w:t>
      </w: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P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  <w:t>Postanowienia ogólne</w:t>
      </w:r>
    </w:p>
    <w:p w:rsidR="00F56325" w:rsidRPr="00301286" w:rsidRDefault="00C853D9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before="248"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rganizator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em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B1954" w:rsidRPr="00141003">
        <w:rPr>
          <w:rFonts w:ascii="Times New Roman" w:hAnsi="Times New Roman" w:cs="Times New Roman"/>
          <w:sz w:val="22"/>
          <w:szCs w:val="22"/>
          <w:lang w:val="pl-PL"/>
        </w:rPr>
        <w:t>Napisz do nas o nas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jest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</w:t>
      </w:r>
      <w:r w:rsidR="001B1954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 Przyjaciół Teatru</w:t>
      </w:r>
      <w:r w:rsidR="00D34C7D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 Współorganizatorami są:</w:t>
      </w:r>
      <w:r w:rsidR="00DD2C2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 im. S. Żeromskiego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oraz 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Urząd Marszałkowski Województwa Świętokrzyskiego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B4437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F2449E">
        <w:rPr>
          <w:rFonts w:ascii="Times New Roman" w:hAnsi="Times New Roman" w:cs="Times New Roman"/>
          <w:spacing w:val="71"/>
          <w:sz w:val="22"/>
          <w:szCs w:val="22"/>
          <w:lang w:val="pl-PL"/>
        </w:rPr>
        <w:t xml:space="preserve"> </w:t>
      </w:r>
      <w:proofErr w:type="spellStart"/>
      <w:r w:rsidRPr="00301286">
        <w:rPr>
          <w:rFonts w:ascii="Times New Roman" w:hAnsi="Times New Roman" w:cs="Times New Roman"/>
          <w:sz w:val="22"/>
          <w:szCs w:val="22"/>
          <w:lang w:val="pl-PL"/>
        </w:rPr>
        <w:t>ogłasza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j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</w:t>
      </w:r>
      <w:r w:rsidRPr="00301286">
        <w:rPr>
          <w:rFonts w:ascii="Times New Roman" w:hAnsi="Times New Roman" w:cs="Times New Roman"/>
          <w:spacing w:val="72"/>
          <w:sz w:val="22"/>
          <w:szCs w:val="22"/>
          <w:lang w:val="pl-PL"/>
        </w:rPr>
        <w:t>s</w:t>
      </w:r>
      <w:proofErr w:type="spellEnd"/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Artystyczny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1B1954" w:rsidRPr="00301286">
        <w:rPr>
          <w:rFonts w:ascii="Times New Roman" w:hAnsi="Times New Roman" w:cs="Times New Roman"/>
          <w:sz w:val="22"/>
          <w:szCs w:val="22"/>
          <w:lang w:val="pl-PL"/>
        </w:rPr>
        <w:t>„Napisz do nas o nas”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zwany dalej Konkursem.</w:t>
      </w:r>
    </w:p>
    <w:p w:rsidR="00625BB9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71"/>
        </w:tabs>
        <w:spacing w:line="360" w:lineRule="auto"/>
        <w:ind w:right="3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częścią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25BB9" w:rsidRPr="00301286">
        <w:rPr>
          <w:rFonts w:ascii="Times New Roman" w:hAnsi="Times New Roman" w:cs="Times New Roman"/>
          <w:i/>
          <w:sz w:val="22"/>
          <w:szCs w:val="22"/>
          <w:lang w:val="pl-PL"/>
        </w:rPr>
        <w:t>Oferta</w:t>
      </w:r>
      <w:r w:rsidR="005C3302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 dnia 4 lutego 2019</w:t>
      </w:r>
      <w:r w:rsidR="00165485" w:rsidRPr="0030128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roku na realizację zadania publicznego w dziedzinie edukacji</w:t>
      </w:r>
      <w:r w:rsidRPr="00301286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realizowanego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Przyjaciół Teatru</w:t>
      </w:r>
      <w:r w:rsidR="00A9581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5C3302">
        <w:rPr>
          <w:rFonts w:ascii="Times New Roman" w:hAnsi="Times New Roman" w:cs="Times New Roman"/>
          <w:spacing w:val="-1"/>
          <w:sz w:val="22"/>
          <w:szCs w:val="22"/>
          <w:lang w:val="pl-PL"/>
        </w:rPr>
        <w:t>im. Stefana Żeromskiego /Stowarzyszenie LOŻA3/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57"/>
        </w:tabs>
        <w:spacing w:line="360" w:lineRule="auto"/>
        <w:ind w:right="356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mogą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zostać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literackie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plastyczne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FA2"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audiowizualne,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które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 były wcześniej publikowane.</w:t>
      </w:r>
    </w:p>
    <w:p w:rsidR="00E34B10" w:rsidRDefault="00A24D6E" w:rsidP="00F2449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przyznaj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następujące nagrody w konkursie: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nagrodę główną za 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pierwsze miejsce w formie wynagrodzenia finansowego w kw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ocie 1.500</w:t>
      </w:r>
      <w:r w:rsidR="00386DC7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złotych,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 xml:space="preserve">nagrodę drugą </w:t>
      </w:r>
    </w:p>
    <w:p w:rsidR="00D34C7D" w:rsidRPr="00F2449E" w:rsidRDefault="00E34B10" w:rsidP="007D7D6E">
      <w:pPr>
        <w:pStyle w:val="Tekstpodstawowy"/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left="426"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w kwocie 1.000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i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nagrodę trzecią w kwocie 500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</w:t>
      </w:r>
      <w:r w:rsidR="00701A31" w:rsidRPr="00F2449E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7D7D6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165485" w:rsidRDefault="00DD2C20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 K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onkursowa może dokonać 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innego</w:t>
      </w:r>
      <w:r w:rsidR="00C21B71">
        <w:rPr>
          <w:rFonts w:ascii="Times New Roman" w:hAnsi="Times New Roman" w:cs="Times New Roman"/>
          <w:sz w:val="22"/>
          <w:szCs w:val="22"/>
          <w:lang w:val="pl-PL"/>
        </w:rPr>
        <w:t xml:space="preserve"> podziału nagród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Za datę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rozpoczęcia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Konkursu uznaje się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dzień</w:t>
      </w:r>
      <w:r w:rsidR="00442D1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C3302">
        <w:rPr>
          <w:rFonts w:ascii="Times New Roman" w:hAnsi="Times New Roman" w:cs="Times New Roman"/>
          <w:sz w:val="22"/>
          <w:szCs w:val="22"/>
          <w:lang w:val="pl-PL"/>
        </w:rPr>
        <w:t>15 kwietnia</w:t>
      </w:r>
      <w:r w:rsidR="0079175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201</w:t>
      </w:r>
      <w:r w:rsidR="005C3302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9</w:t>
      </w:r>
      <w:r w:rsidR="0079175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</w:t>
      </w:r>
      <w:r w:rsidR="006C74F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oku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5C3302" w:rsidRDefault="00A24D6E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lang w:val="pl-PL"/>
        </w:rPr>
        <w:t>Termin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nadsyłania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prac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mija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="00442D15">
        <w:rPr>
          <w:rFonts w:ascii="Times New Roman" w:eastAsia="Courier New" w:hAnsi="Times New Roman" w:cs="Times New Roman"/>
          <w:color w:val="000000"/>
          <w:spacing w:val="29"/>
          <w:lang w:val="pl-PL"/>
        </w:rPr>
        <w:t>3</w:t>
      </w:r>
      <w:r w:rsidR="00CB6419">
        <w:rPr>
          <w:rFonts w:ascii="Times New Roman" w:eastAsia="Courier New" w:hAnsi="Times New Roman" w:cs="Times New Roman"/>
          <w:color w:val="000000"/>
          <w:spacing w:val="29"/>
          <w:lang w:val="pl-PL"/>
        </w:rPr>
        <w:t>0 listopada</w:t>
      </w:r>
      <w:r w:rsidR="0079175E">
        <w:rPr>
          <w:rFonts w:ascii="Times New Roman" w:eastAsia="Courier New" w:hAnsi="Times New Roman" w:cs="Times New Roman"/>
          <w:color w:val="000000"/>
          <w:spacing w:val="29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201</w:t>
      </w:r>
      <w:r w:rsidR="005C3302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9</w:t>
      </w:r>
      <w:r w:rsidR="0079175E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spacing w:val="-1"/>
          <w:lang w:val="pl-PL"/>
        </w:rPr>
        <w:t>r</w:t>
      </w:r>
      <w:r w:rsidR="00701A31" w:rsidRPr="00301286">
        <w:rPr>
          <w:rFonts w:ascii="Times New Roman" w:eastAsia="Courier New" w:hAnsi="Times New Roman" w:cs="Times New Roman"/>
          <w:bCs/>
          <w:spacing w:val="-1"/>
          <w:lang w:val="pl-PL"/>
        </w:rPr>
        <w:t>oku</w:t>
      </w:r>
      <w:r w:rsidR="0079175E">
        <w:rPr>
          <w:rFonts w:ascii="Times New Roman" w:eastAsia="Courier New" w:hAnsi="Times New Roman" w:cs="Times New Roman"/>
          <w:bCs/>
          <w:spacing w:val="-1"/>
          <w:lang w:val="pl-PL"/>
        </w:rPr>
        <w:t xml:space="preserve"> </w:t>
      </w:r>
      <w:r w:rsidR="00701A31" w:rsidRPr="00301286">
        <w:rPr>
          <w:rFonts w:ascii="Times New Roman" w:eastAsia="Courier New" w:hAnsi="Times New Roman" w:cs="Times New Roman"/>
          <w:lang w:val="pl-PL"/>
        </w:rPr>
        <w:t>-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decyduje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data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="00AF4F35" w:rsidRPr="00301286">
        <w:rPr>
          <w:rFonts w:ascii="Times New Roman" w:eastAsia="Courier New" w:hAnsi="Times New Roman" w:cs="Times New Roman"/>
          <w:spacing w:val="-1"/>
          <w:lang w:val="pl-PL"/>
        </w:rPr>
        <w:t xml:space="preserve">dostarczenia </w:t>
      </w:r>
    </w:p>
    <w:p w:rsidR="00D34C7D" w:rsidRPr="00301286" w:rsidRDefault="00AF4F35" w:rsidP="005C3302">
      <w:pPr>
        <w:pStyle w:val="Akapitzlist"/>
        <w:tabs>
          <w:tab w:val="left" w:pos="1178"/>
        </w:tabs>
        <w:spacing w:before="76" w:line="360" w:lineRule="auto"/>
        <w:ind w:left="786"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spacing w:val="-1"/>
          <w:lang w:val="pl-PL"/>
        </w:rPr>
        <w:t>do Organizatora</w:t>
      </w:r>
      <w:r w:rsidR="00A24D6E" w:rsidRPr="00301286">
        <w:rPr>
          <w:rFonts w:ascii="Times New Roman" w:eastAsia="Courier New" w:hAnsi="Times New Roman" w:cs="Times New Roman"/>
          <w:spacing w:val="-1"/>
          <w:lang w:val="pl-PL"/>
        </w:rPr>
        <w:t>.</w:t>
      </w:r>
    </w:p>
    <w:p w:rsidR="00F56325" w:rsidRPr="00301286" w:rsidRDefault="00D34C7D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lang w:val="pl-PL"/>
        </w:rPr>
        <w:t xml:space="preserve">Wyniki konkursu zostaną </w:t>
      </w:r>
      <w:r w:rsidR="005F5B4A" w:rsidRPr="00301286">
        <w:rPr>
          <w:rFonts w:ascii="Times New Roman" w:hAnsi="Times New Roman" w:cs="Times New Roman"/>
          <w:lang w:val="pl-PL"/>
        </w:rPr>
        <w:t>ogłoszone d</w:t>
      </w:r>
      <w:r w:rsidR="00442D15">
        <w:rPr>
          <w:rFonts w:ascii="Times New Roman" w:hAnsi="Times New Roman" w:cs="Times New Roman"/>
          <w:lang w:val="pl-PL"/>
        </w:rPr>
        <w:t>o dnia 22</w:t>
      </w:r>
      <w:r w:rsidR="00B64C52">
        <w:rPr>
          <w:rFonts w:ascii="Times New Roman" w:hAnsi="Times New Roman" w:cs="Times New Roman"/>
          <w:lang w:val="pl-PL"/>
        </w:rPr>
        <w:t xml:space="preserve"> </w:t>
      </w:r>
      <w:r w:rsidR="00E721FE" w:rsidRPr="00301286">
        <w:rPr>
          <w:rFonts w:ascii="Times New Roman" w:hAnsi="Times New Roman" w:cs="Times New Roman"/>
          <w:lang w:val="pl-PL"/>
        </w:rPr>
        <w:t>grudnia</w:t>
      </w:r>
      <w:r w:rsidR="0079175E">
        <w:rPr>
          <w:rFonts w:ascii="Times New Roman" w:hAnsi="Times New Roman" w:cs="Times New Roman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201</w:t>
      </w:r>
      <w:r w:rsidR="00442D15">
        <w:rPr>
          <w:rFonts w:ascii="Times New Roman" w:hAnsi="Times New Roman" w:cs="Times New Roman"/>
          <w:spacing w:val="-1"/>
          <w:lang w:val="pl-PL"/>
        </w:rPr>
        <w:t>8</w:t>
      </w:r>
      <w:r w:rsidR="006C74F5" w:rsidRPr="00301286">
        <w:rPr>
          <w:rFonts w:ascii="Times New Roman" w:hAnsi="Times New Roman" w:cs="Times New Roman"/>
          <w:spacing w:val="-1"/>
          <w:lang w:val="pl-PL"/>
        </w:rPr>
        <w:t xml:space="preserve"> roku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.</w:t>
      </w:r>
    </w:p>
    <w:p w:rsidR="005F5B4A" w:rsidRPr="00301286" w:rsidRDefault="005F5B4A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spacing w:val="-1"/>
          <w:lang w:val="pl-PL"/>
        </w:rPr>
        <w:t>Podsumowanie konkursu oraz wr</w:t>
      </w:r>
      <w:r w:rsidR="00AF4F35" w:rsidRPr="00301286">
        <w:rPr>
          <w:rFonts w:ascii="Times New Roman" w:hAnsi="Times New Roman" w:cs="Times New Roman"/>
          <w:spacing w:val="-1"/>
          <w:lang w:val="pl-PL"/>
        </w:rPr>
        <w:t>ęczenie nagród nastąpi w Teatrze</w:t>
      </w:r>
      <w:r w:rsidRPr="00301286">
        <w:rPr>
          <w:rFonts w:ascii="Times New Roman" w:hAnsi="Times New Roman" w:cs="Times New Roman"/>
          <w:spacing w:val="-1"/>
          <w:lang w:val="pl-PL"/>
        </w:rPr>
        <w:t xml:space="preserve"> im. Stefana Żeromskiego.</w:t>
      </w:r>
    </w:p>
    <w:p w:rsidR="006C74F5" w:rsidRPr="00301286" w:rsidRDefault="006C74F5" w:rsidP="005D0D4E">
      <w:pPr>
        <w:pStyle w:val="Nagwek3"/>
        <w:spacing w:line="360" w:lineRule="auto"/>
        <w:ind w:left="3408" w:right="3409"/>
        <w:rPr>
          <w:rFonts w:ascii="Times New Roman" w:hAnsi="Times New Roman" w:cs="Times New Roman"/>
          <w:color w:val="1F497D"/>
          <w:sz w:val="22"/>
          <w:szCs w:val="22"/>
          <w:lang w:val="pl-PL"/>
        </w:rPr>
      </w:pPr>
    </w:p>
    <w:p w:rsidR="006C74F5" w:rsidRDefault="006C74F5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Pr="00301286" w:rsidRDefault="00F5382B" w:rsidP="005D0D4E">
      <w:pPr>
        <w:pStyle w:val="Tekstpodstawowy"/>
        <w:rPr>
          <w:sz w:val="22"/>
          <w:szCs w:val="22"/>
          <w:lang w:val="pl-PL"/>
        </w:rPr>
      </w:pPr>
    </w:p>
    <w:p w:rsidR="00162361" w:rsidRDefault="00162361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</w:p>
    <w:p w:rsidR="00F5382B" w:rsidRPr="00F5382B" w:rsidRDefault="00F5382B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  <w:r w:rsidRPr="00F5382B">
        <w:rPr>
          <w:rFonts w:ascii="Times New Roman" w:hAnsi="Times New Roman" w:cs="Times New Roman"/>
          <w:b/>
          <w:spacing w:val="-1"/>
          <w:lang w:val="pl-PL"/>
        </w:rPr>
        <w:lastRenderedPageBreak/>
        <w:t>Cele konkursu</w:t>
      </w:r>
    </w:p>
    <w:p w:rsidR="00A24D6E" w:rsidRPr="00301286" w:rsidRDefault="00A24D6E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1. Cele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Konkursu:</w:t>
      </w:r>
    </w:p>
    <w:p w:rsidR="00301286" w:rsidRDefault="00C21B71" w:rsidP="00C21B71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    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rozwijanie zainteresowań młodzieży szkół ponadgimnaz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jalnych i </w:t>
      </w:r>
      <w:r w:rsidR="008B1843">
        <w:rPr>
          <w:rFonts w:ascii="Times New Roman" w:hAnsi="Times New Roman" w:cs="Times New Roman"/>
          <w:color w:val="000000"/>
          <w:sz w:val="22"/>
          <w:szCs w:val="22"/>
          <w:lang w:val="pl-PL"/>
        </w:rPr>
        <w:t>młodzieży studenckiej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 w:rsidR="00E6420A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szeroko pojętą sztuką teatralną oraz twórczością literacką i plastyczną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;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doskonalenie umiejętności wypowiadania się na interesujące młodzież zagadnienia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dawanie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  <w:t xml:space="preserve">szans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twórczego rozwoju oraz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sprzyjanie odkrywaniu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własnych zdolności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 pasji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; </w:t>
      </w:r>
    </w:p>
    <w:p w:rsidR="00F91383" w:rsidRPr="00301286" w:rsidRDefault="00F91383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aktyw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izacja młodzieży i jej włączanie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życie kulturalne;</w:t>
      </w:r>
    </w:p>
    <w:p w:rsidR="00301286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zachęcenie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miłośnik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ów Teatru do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zaprezentowania własnych umiejętności,</w:t>
      </w:r>
    </w:p>
    <w:p w:rsidR="00A24D6E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popularyzowanie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wiedzy dotyczącej tematyki teatralnej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A24D6E" w:rsidRPr="00301286" w:rsidRDefault="00C21B71" w:rsidP="00C21B71">
      <w:pPr>
        <w:pStyle w:val="Tekstpodstawowy"/>
        <w:tabs>
          <w:tab w:val="left" w:pos="405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   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rozwijanie</w:t>
      </w:r>
      <w:proofErr w:type="spellEnd"/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wra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>ż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liwości</w:t>
      </w:r>
      <w:proofErr w:type="spellEnd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wyobraźni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kreatywności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064A7" w:rsidRPr="00301286" w:rsidRDefault="009064A7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aktywizacja środowiska mieszkańców Kielc i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r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egionu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ś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więtokrzyskiego;</w:t>
      </w:r>
    </w:p>
    <w:p w:rsidR="00A24D6E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before="2" w:line="360" w:lineRule="auto"/>
        <w:ind w:left="404" w:hanging="288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promocja</w:t>
      </w:r>
      <w:r w:rsidR="005D0D4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Teatru im</w:t>
      </w:r>
      <w:r w:rsidR="00162361">
        <w:rPr>
          <w:rFonts w:ascii="Times New Roman" w:hAnsi="Times New Roman" w:cs="Times New Roman"/>
          <w:color w:val="000000"/>
          <w:sz w:val="22"/>
          <w:szCs w:val="22"/>
          <w:lang w:val="pl-PL"/>
        </w:rPr>
        <w:t>. Stefana Żeromskiego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.</w:t>
      </w:r>
    </w:p>
    <w:p w:rsidR="00C21B71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   </w:t>
      </w:r>
      <w:r w:rsidRPr="00C21B71">
        <w:rPr>
          <w:rFonts w:ascii="Times New Roman" w:hAnsi="Times New Roman" w:cs="Times New Roman"/>
          <w:lang w:val="pl-PL"/>
        </w:rPr>
        <w:t>-    p</w:t>
      </w:r>
      <w:r w:rsidR="00442D15" w:rsidRPr="00C21B71">
        <w:rPr>
          <w:rFonts w:ascii="Times New Roman" w:hAnsi="Times New Roman" w:cs="Times New Roman"/>
          <w:lang w:val="pl-PL"/>
        </w:rPr>
        <w:t xml:space="preserve">odtrzymywanie tradycji narodowej, pielęgnowania  polskości oraz rozwoju świadomości </w:t>
      </w:r>
      <w:r w:rsidRPr="00C21B71">
        <w:rPr>
          <w:rFonts w:ascii="Times New Roman" w:hAnsi="Times New Roman" w:cs="Times New Roman"/>
          <w:lang w:val="pl-PL"/>
        </w:rPr>
        <w:t xml:space="preserve"> </w:t>
      </w:r>
    </w:p>
    <w:p w:rsidR="00442D15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 w:rsidRPr="00C21B71">
        <w:rPr>
          <w:rFonts w:ascii="Times New Roman" w:hAnsi="Times New Roman" w:cs="Times New Roman"/>
          <w:lang w:val="pl-PL"/>
        </w:rPr>
        <w:t xml:space="preserve">        </w:t>
      </w:r>
      <w:r w:rsidR="00442D15" w:rsidRPr="00C21B71">
        <w:rPr>
          <w:rFonts w:ascii="Times New Roman" w:hAnsi="Times New Roman" w:cs="Times New Roman"/>
          <w:lang w:val="pl-PL"/>
        </w:rPr>
        <w:t>narodo</w:t>
      </w:r>
      <w:r w:rsidRPr="00C21B71">
        <w:rPr>
          <w:rFonts w:ascii="Times New Roman" w:hAnsi="Times New Roman" w:cs="Times New Roman"/>
          <w:lang w:val="pl-PL"/>
        </w:rPr>
        <w:t>wej, obywatelskiej i kulturowej.</w:t>
      </w:r>
    </w:p>
    <w:p w:rsidR="00442D15" w:rsidRPr="00301286" w:rsidRDefault="00442D15" w:rsidP="00C21B71">
      <w:pPr>
        <w:pStyle w:val="Tekstpodstawowy"/>
        <w:tabs>
          <w:tab w:val="left" w:pos="405"/>
        </w:tabs>
        <w:spacing w:before="2" w:line="360" w:lineRule="auto"/>
        <w:ind w:left="404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A24D6E" w:rsidRPr="00301286" w:rsidRDefault="00A24D6E" w:rsidP="005D0D4E">
      <w:pPr>
        <w:spacing w:before="3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Pr="00F5382B" w:rsidRDefault="00A24D6E" w:rsidP="005D0D4E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Wa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unk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="005D0D4E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rz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ys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t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ąp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en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a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do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Konku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su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Konkurs dotyczy wrażeń ze spektakli </w:t>
      </w:r>
      <w:r w:rsidR="008122E4" w:rsidRPr="00F97B7B">
        <w:rPr>
          <w:rFonts w:ascii="Times New Roman" w:hAnsi="Times New Roman" w:cs="Times New Roman"/>
          <w:lang w:val="pl-PL"/>
        </w:rPr>
        <w:t xml:space="preserve">będących </w:t>
      </w:r>
      <w:r w:rsidR="008122E4" w:rsidRPr="00F97B7B">
        <w:rPr>
          <w:rFonts w:ascii="Times New Roman" w:eastAsia="Courier New" w:hAnsi="Times New Roman" w:cs="Times New Roman"/>
          <w:lang w:val="pl-PL"/>
        </w:rPr>
        <w:t xml:space="preserve"> w aktualnym repertuarze </w:t>
      </w:r>
      <w:r w:rsidR="00F97B7B" w:rsidRPr="00F97B7B">
        <w:rPr>
          <w:rFonts w:ascii="Times New Roman" w:hAnsi="Times New Roman" w:cs="Times New Roman"/>
          <w:lang w:val="pl-PL"/>
        </w:rPr>
        <w:t>Teatru im. Stefana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Żeromskiego w Kielcach.</w:t>
      </w:r>
    </w:p>
    <w:p w:rsidR="008B184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Konkurs</w:t>
      </w:r>
      <w:r w:rsidR="008E4760" w:rsidRPr="00F97B7B">
        <w:rPr>
          <w:rFonts w:ascii="Times New Roman" w:hAnsi="Times New Roman" w:cs="Times New Roman"/>
          <w:lang w:val="pl-PL"/>
        </w:rPr>
        <w:t xml:space="preserve"> ma charakter otwarty dla </w:t>
      </w:r>
      <w:r w:rsidR="00162361">
        <w:rPr>
          <w:rFonts w:ascii="Times New Roman" w:hAnsi="Times New Roman" w:cs="Times New Roman"/>
          <w:lang w:val="pl-PL"/>
        </w:rPr>
        <w:t>młodzieży</w:t>
      </w:r>
      <w:r w:rsidR="00E32A24" w:rsidRPr="00F97B7B">
        <w:rPr>
          <w:rFonts w:ascii="Times New Roman" w:hAnsi="Times New Roman" w:cs="Times New Roman"/>
          <w:lang w:val="pl-PL"/>
        </w:rPr>
        <w:t xml:space="preserve">  ponadgimnazjalnej i </w:t>
      </w:r>
      <w:r w:rsidR="008B1843">
        <w:rPr>
          <w:rFonts w:ascii="Times New Roman" w:hAnsi="Times New Roman" w:cs="Times New Roman"/>
          <w:lang w:val="pl-PL"/>
        </w:rPr>
        <w:t>młodzieży studenckiej uczącej</w:t>
      </w:r>
      <w:r w:rsidR="00E32A24" w:rsidRPr="00F97B7B">
        <w:rPr>
          <w:rFonts w:ascii="Times New Roman" w:hAnsi="Times New Roman" w:cs="Times New Roman"/>
          <w:lang w:val="pl-PL"/>
        </w:rPr>
        <w:t xml:space="preserve"> się </w:t>
      </w:r>
      <w:r w:rsidR="00E32A24" w:rsidRPr="008B1843">
        <w:rPr>
          <w:rFonts w:ascii="Times New Roman" w:hAnsi="Times New Roman" w:cs="Times New Roman"/>
          <w:lang w:val="pl-PL"/>
        </w:rPr>
        <w:t xml:space="preserve">w placówkach na terenie województwa świętokrzyskiego </w:t>
      </w:r>
      <w:r w:rsidR="008E4760" w:rsidRPr="008B1843">
        <w:rPr>
          <w:rFonts w:ascii="Times New Roman" w:hAnsi="Times New Roman" w:cs="Times New Roman"/>
          <w:lang w:val="pl-PL"/>
        </w:rPr>
        <w:t>z wyłą</w:t>
      </w:r>
      <w:r w:rsidR="008122E4" w:rsidRPr="008B1843">
        <w:rPr>
          <w:rFonts w:ascii="Times New Roman" w:hAnsi="Times New Roman" w:cs="Times New Roman"/>
          <w:lang w:val="pl-PL"/>
        </w:rPr>
        <w:t xml:space="preserve">czeniem Organizatorów </w:t>
      </w:r>
    </w:p>
    <w:p w:rsidR="00F97B7B" w:rsidRPr="008B1843" w:rsidRDefault="008122E4" w:rsidP="008B1843">
      <w:pPr>
        <w:pStyle w:val="Akapitzlist"/>
        <w:spacing w:before="11" w:line="360" w:lineRule="auto"/>
        <w:ind w:left="497"/>
        <w:rPr>
          <w:rFonts w:ascii="Times New Roman" w:eastAsia="Courier New" w:hAnsi="Times New Roman" w:cs="Times New Roman"/>
          <w:lang w:val="pl-PL"/>
        </w:rPr>
      </w:pPr>
      <w:r w:rsidRPr="008B1843">
        <w:rPr>
          <w:rFonts w:ascii="Times New Roman" w:hAnsi="Times New Roman" w:cs="Times New Roman"/>
          <w:lang w:val="pl-PL"/>
        </w:rPr>
        <w:t>i</w:t>
      </w:r>
      <w:r w:rsidR="008E4760" w:rsidRPr="008B1843">
        <w:rPr>
          <w:rFonts w:ascii="Times New Roman" w:hAnsi="Times New Roman" w:cs="Times New Roman"/>
          <w:lang w:val="pl-PL"/>
        </w:rPr>
        <w:t xml:space="preserve"> Jury oraz członków ich rodzin</w:t>
      </w:r>
      <w:r w:rsidR="00E32A24" w:rsidRPr="008B1843">
        <w:rPr>
          <w:rFonts w:ascii="Times New Roman" w:hAnsi="Times New Roman" w:cs="Times New Roman"/>
          <w:lang w:val="pl-PL"/>
        </w:rPr>
        <w:t>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Konkur</w:t>
      </w:r>
      <w:r w:rsidRPr="00F97B7B">
        <w:rPr>
          <w:rFonts w:ascii="Times New Roman" w:hAnsi="Times New Roman" w:cs="Times New Roman"/>
          <w:spacing w:val="21"/>
          <w:lang w:val="pl-PL"/>
        </w:rPr>
        <w:t>s</w:t>
      </w:r>
      <w:r w:rsidRPr="00F97B7B">
        <w:rPr>
          <w:rFonts w:ascii="Times New Roman" w:hAnsi="Times New Roman" w:cs="Times New Roman"/>
          <w:spacing w:val="-1"/>
          <w:lang w:val="pl-PL"/>
        </w:rPr>
        <w:t xml:space="preserve"> możn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zgłosić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niepublikowan</w:t>
      </w:r>
      <w:r w:rsidRPr="00F97B7B">
        <w:rPr>
          <w:rFonts w:ascii="Times New Roman" w:hAnsi="Times New Roman" w:cs="Times New Roman"/>
          <w:spacing w:val="18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dotychczas</w:t>
      </w:r>
      <w:r w:rsidR="001632D2" w:rsidRPr="00F97B7B">
        <w:rPr>
          <w:rFonts w:ascii="Times New Roman" w:hAnsi="Times New Roman" w:cs="Times New Roman"/>
          <w:spacing w:val="18"/>
          <w:lang w:val="pl-PL"/>
        </w:rPr>
        <w:t>:</w:t>
      </w:r>
      <w:r w:rsidR="005D0D4E">
        <w:rPr>
          <w:rFonts w:ascii="Times New Roman" w:hAnsi="Times New Roman" w:cs="Times New Roman"/>
          <w:spacing w:val="18"/>
          <w:lang w:val="pl-PL"/>
        </w:rPr>
        <w:t xml:space="preserve"> </w:t>
      </w:r>
      <w:proofErr w:type="spellStart"/>
      <w:r w:rsidRPr="00F97B7B">
        <w:rPr>
          <w:rFonts w:ascii="Times New Roman" w:hAnsi="Times New Roman" w:cs="Times New Roman"/>
          <w:spacing w:val="-1"/>
          <w:lang w:val="pl-PL"/>
        </w:rPr>
        <w:t>opowiadania</w:t>
      </w:r>
      <w:r w:rsidRPr="00F97B7B">
        <w:rPr>
          <w:rFonts w:ascii="Times New Roman" w:hAnsi="Times New Roman" w:cs="Times New Roman"/>
          <w:spacing w:val="72"/>
          <w:lang w:val="pl-PL"/>
        </w:rPr>
        <w:t>,</w:t>
      </w:r>
      <w:r w:rsidRPr="00F97B7B">
        <w:rPr>
          <w:rFonts w:ascii="Times New Roman" w:hAnsi="Times New Roman" w:cs="Times New Roman"/>
          <w:spacing w:val="-1"/>
          <w:lang w:val="pl-PL"/>
        </w:rPr>
        <w:t>eseje</w:t>
      </w:r>
      <w:r w:rsidR="006C72AA">
        <w:rPr>
          <w:rFonts w:ascii="Times New Roman" w:hAnsi="Times New Roman" w:cs="Times New Roman"/>
          <w:spacing w:val="73"/>
          <w:lang w:val="pl-PL"/>
        </w:rPr>
        <w:t>,</w:t>
      </w:r>
      <w:r w:rsidRPr="00F97B7B">
        <w:rPr>
          <w:rFonts w:ascii="Times New Roman" w:hAnsi="Times New Roman" w:cs="Times New Roman"/>
          <w:lang w:val="pl-PL"/>
        </w:rPr>
        <w:t>reportaże</w:t>
      </w:r>
      <w:proofErr w:type="spellEnd"/>
      <w:r w:rsidR="008E4760" w:rsidRPr="00F97B7B">
        <w:rPr>
          <w:rFonts w:ascii="Times New Roman" w:hAnsi="Times New Roman" w:cs="Times New Roman"/>
          <w:lang w:val="pl-PL"/>
        </w:rPr>
        <w:t>, recenzje, rozprawki, hasła reklamowe, filmy reklamowe,</w:t>
      </w:r>
      <w:r w:rsidR="00410FA2">
        <w:rPr>
          <w:rFonts w:ascii="Times New Roman" w:hAnsi="Times New Roman" w:cs="Times New Roman"/>
          <w:lang w:val="pl-PL"/>
        </w:rPr>
        <w:t xml:space="preserve"> etiudy filmowe,</w:t>
      </w:r>
      <w:r w:rsidR="008E4760" w:rsidRPr="00F97B7B">
        <w:rPr>
          <w:rFonts w:ascii="Times New Roman" w:hAnsi="Times New Roman" w:cs="Times New Roman"/>
          <w:lang w:val="pl-PL"/>
        </w:rPr>
        <w:t xml:space="preserve"> plakat</w:t>
      </w:r>
      <w:r w:rsidR="00024163">
        <w:rPr>
          <w:rFonts w:ascii="Times New Roman" w:hAnsi="Times New Roman" w:cs="Times New Roman"/>
          <w:spacing w:val="24"/>
          <w:lang w:val="pl-PL"/>
        </w:rPr>
        <w:t>y, grafiki, kolaż</w:t>
      </w:r>
      <w:r w:rsidR="00F5382B">
        <w:rPr>
          <w:rFonts w:ascii="Times New Roman" w:hAnsi="Times New Roman" w:cs="Times New Roman"/>
          <w:spacing w:val="24"/>
          <w:lang w:val="pl-PL"/>
        </w:rPr>
        <w:t>e</w:t>
      </w:r>
      <w:r w:rsidR="005D0D4E">
        <w:rPr>
          <w:rFonts w:ascii="Times New Roman" w:hAnsi="Times New Roman" w:cs="Times New Roman"/>
          <w:spacing w:val="24"/>
          <w:lang w:val="pl-PL"/>
        </w:rPr>
        <w:t xml:space="preserve"> </w:t>
      </w:r>
      <w:r w:rsidR="009064A7" w:rsidRPr="00F97B7B">
        <w:rPr>
          <w:rFonts w:ascii="Times New Roman" w:hAnsi="Times New Roman" w:cs="Times New Roman"/>
          <w:lang w:val="pl-PL"/>
        </w:rPr>
        <w:t>itp.</w:t>
      </w:r>
      <w:r w:rsidR="005D0D4E">
        <w:rPr>
          <w:rFonts w:ascii="Times New Roman" w:hAnsi="Times New Roman" w:cs="Times New Roman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któr</w:t>
      </w:r>
      <w:r w:rsidR="005D0D4E">
        <w:rPr>
          <w:rFonts w:ascii="Times New Roman" w:hAnsi="Times New Roman" w:cs="Times New Roman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stanowi</w:t>
      </w:r>
      <w:r w:rsidR="00EF01AC">
        <w:rPr>
          <w:rFonts w:ascii="Times New Roman" w:hAnsi="Times New Roman" w:cs="Times New Roman"/>
          <w:lang w:val="pl-PL"/>
        </w:rPr>
        <w:t>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spójn</w:t>
      </w:r>
      <w:r w:rsidRPr="00F97B7B">
        <w:rPr>
          <w:rFonts w:ascii="Times New Roman" w:hAnsi="Times New Roman" w:cs="Times New Roman"/>
          <w:spacing w:val="1"/>
          <w:lang w:val="pl-PL"/>
        </w:rPr>
        <w:t>ą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całość</w:t>
      </w:r>
      <w:r w:rsid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Prace muszą być </w:t>
      </w:r>
      <w:r w:rsidR="001632D2" w:rsidRPr="00F97B7B">
        <w:rPr>
          <w:rFonts w:ascii="Times New Roman" w:hAnsi="Times New Roman" w:cs="Times New Roman"/>
          <w:lang w:val="pl-PL"/>
        </w:rPr>
        <w:t>or</w:t>
      </w:r>
      <w:r w:rsidR="006960BD">
        <w:rPr>
          <w:rFonts w:ascii="Times New Roman" w:hAnsi="Times New Roman" w:cs="Times New Roman"/>
          <w:lang w:val="pl-PL"/>
        </w:rPr>
        <w:t>yginalne i wykonane indywidualnie</w:t>
      </w:r>
      <w:r w:rsidRPr="00F97B7B">
        <w:rPr>
          <w:rFonts w:ascii="Times New Roman" w:hAnsi="Times New Roman" w:cs="Times New Roman"/>
          <w:lang w:val="pl-PL"/>
        </w:rPr>
        <w:t>.</w:t>
      </w:r>
      <w:r w:rsidR="006960BD">
        <w:rPr>
          <w:rFonts w:ascii="Times New Roman" w:hAnsi="Times New Roman" w:cs="Times New Roman"/>
          <w:lang w:val="pl-PL"/>
        </w:rPr>
        <w:t xml:space="preserve"> Prace filmowe mogą być zespołowe.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spacing w:val="-1"/>
          <w:lang w:val="pl-PL"/>
        </w:rPr>
        <w:t>Jedna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osoba</w:t>
      </w:r>
      <w:r w:rsidR="000A4ACE">
        <w:rPr>
          <w:rFonts w:ascii="Times New Roman" w:hAnsi="Times New Roman" w:cs="Times New Roman"/>
          <w:spacing w:val="-1"/>
          <w:lang w:val="pl-PL"/>
        </w:rPr>
        <w:t>/zespół</w:t>
      </w:r>
      <w:r w:rsidR="00E32A24" w:rsidRPr="00F97B7B">
        <w:rPr>
          <w:rFonts w:ascii="Times New Roman" w:hAnsi="Times New Roman" w:cs="Times New Roman"/>
          <w:lang w:val="pl-PL"/>
        </w:rPr>
        <w:t xml:space="preserve"> może zgłosić na Konkurs jed</w:t>
      </w:r>
      <w:r w:rsidRPr="00F97B7B">
        <w:rPr>
          <w:rFonts w:ascii="Times New Roman" w:hAnsi="Times New Roman" w:cs="Times New Roman"/>
          <w:lang w:val="pl-PL"/>
        </w:rPr>
        <w:t>n</w:t>
      </w:r>
      <w:r w:rsidR="00E32A24" w:rsidRPr="00F97B7B">
        <w:rPr>
          <w:rFonts w:ascii="Times New Roman" w:hAnsi="Times New Roman" w:cs="Times New Roman"/>
          <w:lang w:val="pl-PL"/>
        </w:rPr>
        <w:t>ą pracę</w:t>
      </w:r>
      <w:r w:rsidR="000A4ACE">
        <w:rPr>
          <w:rFonts w:ascii="Times New Roman" w:hAnsi="Times New Roman" w:cs="Times New Roman"/>
          <w:lang w:val="pl-PL"/>
        </w:rPr>
        <w:t xml:space="preserve"> w danej</w:t>
      </w:r>
      <w:r w:rsidR="00303727" w:rsidRPr="00F97B7B">
        <w:rPr>
          <w:rFonts w:ascii="Times New Roman" w:hAnsi="Times New Roman" w:cs="Times New Roman"/>
          <w:lang w:val="pl-PL"/>
        </w:rPr>
        <w:t xml:space="preserve"> kategorii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154CE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Zgłoszenia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1"/>
          <w:lang w:val="pl-PL"/>
        </w:rPr>
        <w:t>do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Konkursu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można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dokonać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przesyłając</w:t>
      </w:r>
      <w:r w:rsidR="000A4ACE">
        <w:rPr>
          <w:rFonts w:ascii="Times New Roman" w:hAnsi="Times New Roman" w:cs="Times New Roman"/>
          <w:lang w:val="pl-PL"/>
        </w:rPr>
        <w:t xml:space="preserve"> pracę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drogą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pocztową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lub</w:t>
      </w:r>
      <w:r w:rsidR="00F5382B">
        <w:rPr>
          <w:rFonts w:ascii="Times New Roman" w:hAnsi="Times New Roman" w:cs="Times New Roman"/>
          <w:spacing w:val="-1"/>
          <w:lang w:val="pl-PL"/>
        </w:rPr>
        <w:t xml:space="preserve"> dostarczyć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osobiście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siedziby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Stowarzyszenia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F97B7B">
        <w:rPr>
          <w:rFonts w:ascii="Times New Roman" w:hAnsi="Times New Roman" w:cs="Times New Roman"/>
          <w:spacing w:val="-1"/>
          <w:lang w:val="pl-PL"/>
        </w:rPr>
        <w:t>Przyjaciół Teatru im. Stefana Żeromskiego w Kielcach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pod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adresem: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Stowarzyszenie Przyjaciół Teatru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im</w:t>
      </w:r>
      <w:r w:rsidR="00154CE3" w:rsidRPr="008B1843">
        <w:rPr>
          <w:rFonts w:ascii="Times New Roman" w:hAnsi="Times New Roman" w:cs="Times New Roman"/>
          <w:spacing w:val="-1"/>
          <w:lang w:val="pl-PL"/>
        </w:rPr>
        <w:t>. Stefana Żeromskiego</w:t>
      </w:r>
    </w:p>
    <w:p w:rsidR="00A24D6E" w:rsidRPr="008B1843" w:rsidRDefault="008B1843" w:rsidP="008B1843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               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25-507 </w:t>
      </w:r>
      <w:r w:rsidR="00F5382B">
        <w:rPr>
          <w:rFonts w:ascii="Times New Roman" w:hAnsi="Times New Roman" w:cs="Times New Roman"/>
          <w:spacing w:val="-1"/>
          <w:sz w:val="22"/>
          <w:szCs w:val="22"/>
          <w:lang w:val="pl-PL"/>
        </w:rPr>
        <w:t>Ki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elce</w:t>
      </w:r>
    </w:p>
    <w:p w:rsidR="00A24D6E" w:rsidRPr="00301286" w:rsidRDefault="00A24D6E" w:rsidP="005D0D4E">
      <w:pPr>
        <w:spacing w:before="10" w:line="360" w:lineRule="auto"/>
        <w:rPr>
          <w:rFonts w:ascii="Times New Roman" w:eastAsia="Courier New" w:hAnsi="Times New Roman" w:cs="Times New Roman"/>
          <w:lang w:val="pl-PL"/>
        </w:rPr>
      </w:pPr>
    </w:p>
    <w:p w:rsidR="006E6EC6" w:rsidRDefault="00BA01D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Praca</w:t>
      </w:r>
      <w:r w:rsid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konkursowa musi być dostarczona wraz z oświadczeniem </w:t>
      </w:r>
      <w:r w:rsidR="006E6EC6"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sporządzonym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według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wzoru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 w:rsidRP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>stanowiąc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nr1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2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Konkursu.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Można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lastRenderedPageBreak/>
        <w:t>pobrać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m.in. bezpośrednio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strony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www.teatrzeromskiego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303727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stowarzyszenie 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ub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też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siedzibie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</w:t>
      </w:r>
      <w:r w:rsidR="00303727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ul. Sienkiewicza 32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</w:p>
    <w:p w:rsidR="00D16165" w:rsidRPr="00301286" w:rsidRDefault="00D16165" w:rsidP="006E6EC6">
      <w:pPr>
        <w:pStyle w:val="Tekstpodstawowy"/>
        <w:tabs>
          <w:tab w:val="left" w:pos="621"/>
        </w:tabs>
        <w:spacing w:before="76" w:line="360" w:lineRule="auto"/>
        <w:ind w:left="497"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Kielce.</w:t>
      </w:r>
    </w:p>
    <w:p w:rsidR="00A24D6E" w:rsidRPr="00301286" w:rsidRDefault="00A24D6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numerem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katalogowym,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tak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aby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Członkowie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znali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danych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personalnych 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ich 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autorów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F97B7B" w:rsidP="005D0D4E">
      <w:pPr>
        <w:pStyle w:val="Nagwek2"/>
        <w:numPr>
          <w:ilvl w:val="0"/>
          <w:numId w:val="0"/>
        </w:numPr>
        <w:spacing w:line="360" w:lineRule="auto"/>
        <w:ind w:right="1376"/>
        <w:rPr>
          <w:rFonts w:ascii="Times New Roman" w:eastAsia="Courier New" w:hAnsi="Times New Roman" w:cs="Times New Roman"/>
          <w:b w:val="0"/>
          <w:bCs w:val="0"/>
          <w:sz w:val="22"/>
          <w:szCs w:val="22"/>
          <w:lang w:val="pl-PL"/>
        </w:rPr>
      </w:pPr>
    </w:p>
    <w:p w:rsidR="00F5382B" w:rsidRDefault="00F5382B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  <w:r>
        <w:rPr>
          <w:rFonts w:ascii="Times New Roman" w:eastAsia="Arial" w:hAnsi="Times New Roman" w:cs="Times New Roman"/>
          <w:b/>
          <w:bCs/>
          <w:lang w:val="pl-PL"/>
        </w:rPr>
        <w:t>Wyłonienie laureatów i osób wyróżnionych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powołana przez Zarząd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Przyjaciół </w:t>
      </w:r>
    </w:p>
    <w:p w:rsidR="00991ADB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ab/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w porozumieniu z Dyrektorem Teatru.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 Komisji Konkursowej zasiąd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zie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5-</w:t>
      </w:r>
      <w:r w:rsidR="00BC3049" w:rsidRPr="00301286">
        <w:rPr>
          <w:rFonts w:ascii="Times New Roman" w:hAnsi="Times New Roman" w:cs="Times New Roman"/>
          <w:sz w:val="22"/>
          <w:szCs w:val="22"/>
          <w:lang w:val="pl-PL"/>
        </w:rPr>
        <w:t>7 osób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Konkursowa,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zapoznaniu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pracami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nadesłanymi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wyłoni</w:t>
      </w:r>
    </w:p>
    <w:p w:rsidR="00A24D6E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16"/>
          <w:sz w:val="22"/>
          <w:szCs w:val="22"/>
          <w:lang w:val="pl-PL"/>
        </w:rPr>
        <w:tab/>
      </w:r>
      <w:r w:rsidR="006E6EC6" w:rsidRPr="00301286">
        <w:rPr>
          <w:rFonts w:ascii="Times New Roman" w:hAnsi="Times New Roman" w:cs="Times New Roman"/>
          <w:sz w:val="22"/>
          <w:szCs w:val="22"/>
          <w:lang w:val="pl-PL"/>
        </w:rPr>
        <w:t>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aureat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wyróżnione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71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zachowania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poufności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oraz bezstronności podczas </w:t>
      </w:r>
    </w:p>
    <w:p w:rsidR="00A24D6E" w:rsidRPr="00301286" w:rsidRDefault="00F97B7B" w:rsidP="005D0D4E">
      <w:pPr>
        <w:pStyle w:val="Tekstpodstawowy"/>
        <w:tabs>
          <w:tab w:val="left" w:pos="571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>oceny poszczególnych prac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85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oceniane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względem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ich atrakcyjności,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wartości artystycznych,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znajomości </w:t>
      </w:r>
    </w:p>
    <w:p w:rsidR="00F31D2D" w:rsidRDefault="00F97B7B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F5632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9B721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 oryginalności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BE3FAF">
        <w:rPr>
          <w:rFonts w:ascii="Times New Roman" w:hAnsi="Times New Roman" w:cs="Times New Roman"/>
          <w:spacing w:val="-1"/>
          <w:sz w:val="22"/>
          <w:szCs w:val="22"/>
          <w:lang w:val="pl-PL"/>
        </w:rPr>
        <w:t>Wszystkie prace</w:t>
      </w:r>
      <w:r w:rsidR="00F31D2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oceniane będą w jednej</w:t>
      </w:r>
    </w:p>
    <w:p w:rsidR="00A24D6E" w:rsidRPr="00F31D2D" w:rsidRDefault="00F31D2D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wspólnej kategorii</w:t>
      </w:r>
      <w:r w:rsidR="00342C2A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Decyzje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są</w:t>
      </w:r>
      <w:r w:rsidR="006E6EC6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ostateczne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przysługuje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 nich odwołanie.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Laureaci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powiadomieni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wygranej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drogą mailową</w:t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 xml:space="preserve"> lub telefoniczną. </w:t>
      </w:r>
    </w:p>
    <w:p w:rsidR="00A24D6E" w:rsidRPr="00301286" w:rsidRDefault="00A24D6E" w:rsidP="005D0D4E">
      <w:pPr>
        <w:pStyle w:val="Tekstpodstawowy"/>
        <w:tabs>
          <w:tab w:val="left" w:pos="566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</w:p>
    <w:p w:rsidR="00A24D6E" w:rsidRPr="00F5382B" w:rsidRDefault="00A24D6E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P</w:t>
      </w:r>
      <w:r w:rsidR="000B1476"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rawa autorskie i p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sta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ie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ia</w:t>
      </w:r>
      <w:r w:rsidR="006E6EC6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k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oń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c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e</w:t>
      </w:r>
    </w:p>
    <w:p w:rsidR="00154CE3" w:rsidRPr="00301286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e będą z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wraca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nadesłanych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udziela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0E1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</w:t>
      </w:r>
      <w:r w:rsidR="00F97B7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Teatru im. Stefana Żeromskiego </w:t>
      </w:r>
    </w:p>
    <w:p w:rsidR="00F97B7B" w:rsidRDefault="00890E12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pacing w:val="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 Kielcach ul. Sienkiewicza 32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</w:t>
      </w:r>
      <w:r w:rsidR="00A24D6E" w:rsidRPr="0030128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,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tel.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Pr="00301286">
        <w:rPr>
          <w:rStyle w:val="Pogrubienie"/>
          <w:rFonts w:ascii="Times New Roman" w:hAnsi="Times New Roman" w:cs="Times New Roman"/>
          <w:b w:val="0"/>
          <w:sz w:val="22"/>
          <w:szCs w:val="22"/>
          <w:lang w:val="pl-PL"/>
        </w:rPr>
        <w:t>41/344-75-00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adres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mailowy:</w:t>
      </w:r>
    </w:p>
    <w:p w:rsidR="00A24D6E" w:rsidRPr="00301286" w:rsidRDefault="000B1476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jadwiga.nadgrodkiewicz@teatrzeromskiego.pl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Przesłanie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zgłoszenia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pełną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akceptacją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Regulaminu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czestnika</w:t>
      </w:r>
    </w:p>
    <w:p w:rsidR="00A24D6E" w:rsidRPr="00301286" w:rsidRDefault="00A24D6E" w:rsidP="005D0D4E">
      <w:pPr>
        <w:pStyle w:val="Tekstpodstawowy"/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C55736" w:rsidRDefault="00A24D6E" w:rsidP="005D0D4E">
      <w:pPr>
        <w:pStyle w:val="Tekstpodstawowy"/>
        <w:numPr>
          <w:ilvl w:val="0"/>
          <w:numId w:val="3"/>
        </w:numPr>
        <w:tabs>
          <w:tab w:val="left" w:pos="709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oświadczeniem autora,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 xml:space="preserve">że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narusza  on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trzecich, a 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majątkowych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osobistych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autorskich. </w:t>
      </w:r>
    </w:p>
    <w:p w:rsidR="00A24D6E" w:rsidRPr="00301286" w:rsidRDefault="00A24D6E" w:rsidP="005D0D4E">
      <w:pPr>
        <w:pStyle w:val="Tekstpodstawowy"/>
        <w:tabs>
          <w:tab w:val="left" w:pos="709"/>
        </w:tabs>
        <w:spacing w:line="360" w:lineRule="auto"/>
        <w:ind w:left="156"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C5573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wystąpienia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roszczeniami 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tytułu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naruszenia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określonych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powyżej,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C55736">
        <w:rPr>
          <w:rFonts w:ascii="Times New Roman" w:hAnsi="Times New Roman" w:cs="Times New Roman"/>
          <w:sz w:val="22"/>
          <w:szCs w:val="22"/>
          <w:lang w:val="pl-PL"/>
        </w:rPr>
        <w:t>osoba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która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zgłosiła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pracę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bierze na siebie całkowitą odpowiedzialność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zwalniając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wszelkich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zobowiązań,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jakie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powstaną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tytułu.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równoznaczne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wyrażeniem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zgody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wykorzystanie</w:t>
      </w:r>
    </w:p>
    <w:p w:rsidR="00F97B7B" w:rsidRDefault="00490DED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96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p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rzesłanej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pracy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do promocji</w:t>
      </w:r>
      <w:r w:rsidR="007D7D6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bookmarkStart w:id="0" w:name="_GoBack"/>
      <w:bookmarkEnd w:id="0"/>
      <w:r w:rsidR="00FD619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on</w:t>
      </w:r>
      <w:r w:rsidR="000B1476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kursu 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 Organizatorów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jej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publikacji</w:t>
      </w:r>
    </w:p>
    <w:p w:rsidR="00FD619E" w:rsidRPr="00F97B7B" w:rsidRDefault="00A24D6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2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całości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fragmentach,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bez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ograniczeń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czasowych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07BDC" w:rsidRPr="00301286">
        <w:rPr>
          <w:rFonts w:ascii="Times New Roman" w:hAnsi="Times New Roman" w:cs="Times New Roman"/>
          <w:spacing w:val="28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terytorialnych</w:t>
      </w:r>
    </w:p>
    <w:p w:rsidR="00F97B7B" w:rsidRDefault="00FD619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i bez dodatkowego wynagrodzenia dla autora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141003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141003">
        <w:rPr>
          <w:rFonts w:ascii="Times New Roman" w:hAnsi="Times New Roman" w:cs="Times New Roman"/>
          <w:sz w:val="22"/>
          <w:szCs w:val="22"/>
          <w:lang w:val="pl-PL"/>
        </w:rPr>
        <w:t>Wszelkie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koszty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67C1D"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związane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z udziałem 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Konkursie, </w:t>
      </w:r>
      <w:r w:rsidR="00DA303A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czestnicy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pokrywają</w:t>
      </w:r>
    </w:p>
    <w:p w:rsidR="00A24D6E" w:rsidRPr="00301286" w:rsidRDefault="00DA303A" w:rsidP="005D0D4E">
      <w:pPr>
        <w:pStyle w:val="Tekstpodstawowy"/>
        <w:tabs>
          <w:tab w:val="left" w:pos="796"/>
        </w:tabs>
        <w:spacing w:before="76" w:line="360" w:lineRule="auto"/>
        <w:ind w:right="1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własnym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zakresie.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zór nad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prawidłowym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zgodnym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przebiegiem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Konkursu,</w:t>
      </w:r>
    </w:p>
    <w:p w:rsidR="00A24D6E" w:rsidRPr="00301286" w:rsidRDefault="00C01E95" w:rsidP="005D0D4E">
      <w:pPr>
        <w:pStyle w:val="Tekstpodstawowy"/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c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zynnościami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wyłania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nia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laureatów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wydawania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nagród prowadzić będzie Zarząd 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im. Stefana Żeromskiego w Kielcach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="00F97B7B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przedstawicielem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Jury.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gą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przedłużyć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rozstrzygnięcia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zakończyć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</w:p>
    <w:p w:rsidR="00A24D6E" w:rsidRPr="00301286" w:rsidRDefault="00A24D6E" w:rsidP="005D0D4E">
      <w:pPr>
        <w:pStyle w:val="Tekstpodstawowy"/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bez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jakiegokolwiek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laureata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publicznym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ogłoszeniu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przyczyny.</w:t>
      </w:r>
    </w:p>
    <w:p w:rsidR="00A24D6E" w:rsidRPr="00301286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jedynym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określającym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zasady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sytuacjach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niniejszym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Regulaminem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wypadku</w:t>
      </w:r>
    </w:p>
    <w:p w:rsidR="00F97B7B" w:rsidRDefault="00C01E95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pacing w:val="144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onieczności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interpretacji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postanowień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rozstrzygnięcie</w:t>
      </w:r>
    </w:p>
    <w:p w:rsidR="00A24D6E" w:rsidRPr="00301286" w:rsidRDefault="00A24D6E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wyłącznej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kompetencji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Organizatorów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wynikach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zostanie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zamieszczona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stron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ie internetowej</w:t>
      </w:r>
    </w:p>
    <w:p w:rsidR="00A24D6E" w:rsidRPr="00301286" w:rsidRDefault="00677570" w:rsidP="005D0D4E">
      <w:pPr>
        <w:pStyle w:val="Tekstpodstawowy"/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zeromskiego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stowarzyszenie</w:t>
      </w:r>
    </w:p>
    <w:sectPr w:rsidR="00A24D6E" w:rsidRPr="00301286" w:rsidSect="00301286">
      <w:footerReference w:type="default" r:id="rId9"/>
      <w:pgSz w:w="11906" w:h="16838"/>
      <w:pgMar w:top="1417" w:right="1417" w:bottom="1417" w:left="1417" w:header="687" w:footer="175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FB" w:rsidRDefault="006922FB">
      <w:r>
        <w:separator/>
      </w:r>
    </w:p>
  </w:endnote>
  <w:endnote w:type="continuationSeparator" w:id="0">
    <w:p w:rsidR="006922FB" w:rsidRDefault="0069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70" w:rsidRDefault="00356592">
    <w:pPr>
      <w:pStyle w:val="Stopka"/>
      <w:jc w:val="center"/>
    </w:pPr>
    <w:r>
      <w:fldChar w:fldCharType="begin"/>
    </w:r>
    <w:r w:rsidR="00677570">
      <w:instrText xml:space="preserve"> PAGE   \* MERGEFORMAT </w:instrText>
    </w:r>
    <w:r>
      <w:fldChar w:fldCharType="separate"/>
    </w:r>
    <w:r w:rsidR="007D7D6E">
      <w:rPr>
        <w:noProof/>
      </w:rPr>
      <w:t>2</w:t>
    </w:r>
    <w:r>
      <w:fldChar w:fldCharType="end"/>
    </w:r>
  </w:p>
  <w:p w:rsidR="00A24D6E" w:rsidRDefault="00A24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FB" w:rsidRDefault="006922FB">
      <w:r>
        <w:separator/>
      </w:r>
    </w:p>
  </w:footnote>
  <w:footnote w:type="continuationSeparator" w:id="0">
    <w:p w:rsidR="006922FB" w:rsidRDefault="0069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116" w:hanging="680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80"/>
      </w:pPr>
      <w:rPr>
        <w:rFonts w:ascii="Symbol" w:hAnsi="Symbol"/>
      </w:rPr>
    </w:lvl>
  </w:abstractNum>
  <w:abstractNum w:abstractNumId="2">
    <w:nsid w:val="00000003"/>
    <w:multiLevelType w:val="multilevel"/>
    <w:tmpl w:val="3CAC0E6A"/>
    <w:lvl w:ilvl="0">
      <w:start w:val="1"/>
      <w:numFmt w:val="decimal"/>
      <w:lvlText w:val="%1."/>
      <w:lvlJc w:val="left"/>
      <w:pPr>
        <w:tabs>
          <w:tab w:val="num" w:pos="0"/>
        </w:tabs>
        <w:ind w:left="156" w:hanging="536"/>
      </w:pPr>
      <w:rPr>
        <w:rFonts w:eastAsia="Courier New"/>
        <w:b w:val="0"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9" w:hanging="53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2" w:hanging="53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53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5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5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4" w:hanging="5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7" w:hanging="5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0" w:hanging="536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576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5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5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5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5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5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5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5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576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672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7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72"/>
      </w:pPr>
      <w:rPr>
        <w:rFonts w:ascii="Symbol" w:hAnsi="Symbol"/>
      </w:rPr>
    </w:lvl>
  </w:abstractNum>
  <w:abstractNum w:abstractNumId="5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6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16" w:hanging="495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49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2" w:hanging="49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5" w:hanging="49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8" w:hanging="49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1" w:hanging="49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49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7" w:hanging="49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495"/>
      </w:pPr>
      <w:rPr>
        <w:rFonts w:ascii="Symbol" w:hAnsi="Symbol"/>
      </w:rPr>
    </w:lvl>
  </w:abstractNum>
  <w:abstractNum w:abstractNumId="9">
    <w:nsid w:val="081B29D2"/>
    <w:multiLevelType w:val="multilevel"/>
    <w:tmpl w:val="234C6626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240F23"/>
    <w:multiLevelType w:val="hybridMultilevel"/>
    <w:tmpl w:val="C44291C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D906490"/>
    <w:multiLevelType w:val="hybridMultilevel"/>
    <w:tmpl w:val="EBEA0400"/>
    <w:lvl w:ilvl="0" w:tplc="3600153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91606"/>
    <w:multiLevelType w:val="hybridMultilevel"/>
    <w:tmpl w:val="528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4D2A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15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D16CA1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67C1D"/>
    <w:rsid w:val="00024163"/>
    <w:rsid w:val="00026B79"/>
    <w:rsid w:val="00031625"/>
    <w:rsid w:val="00036B70"/>
    <w:rsid w:val="0006045C"/>
    <w:rsid w:val="0006578F"/>
    <w:rsid w:val="00067E68"/>
    <w:rsid w:val="00072DC7"/>
    <w:rsid w:val="000749C8"/>
    <w:rsid w:val="000A4ACE"/>
    <w:rsid w:val="000B1476"/>
    <w:rsid w:val="000E0826"/>
    <w:rsid w:val="000E57DA"/>
    <w:rsid w:val="00136C32"/>
    <w:rsid w:val="00141003"/>
    <w:rsid w:val="00154CE3"/>
    <w:rsid w:val="00162361"/>
    <w:rsid w:val="001632D2"/>
    <w:rsid w:val="00165485"/>
    <w:rsid w:val="00175B32"/>
    <w:rsid w:val="00185AA2"/>
    <w:rsid w:val="001A7E53"/>
    <w:rsid w:val="001B1954"/>
    <w:rsid w:val="001C284F"/>
    <w:rsid w:val="001F1F3D"/>
    <w:rsid w:val="00204664"/>
    <w:rsid w:val="002121CB"/>
    <w:rsid w:val="00233BFB"/>
    <w:rsid w:val="00235EAF"/>
    <w:rsid w:val="002600C4"/>
    <w:rsid w:val="002731F1"/>
    <w:rsid w:val="002A39C2"/>
    <w:rsid w:val="00301286"/>
    <w:rsid w:val="00303727"/>
    <w:rsid w:val="00342C2A"/>
    <w:rsid w:val="00356592"/>
    <w:rsid w:val="00377DF7"/>
    <w:rsid w:val="00386DC7"/>
    <w:rsid w:val="003D6C76"/>
    <w:rsid w:val="003F7DEB"/>
    <w:rsid w:val="00410FA2"/>
    <w:rsid w:val="00432B6E"/>
    <w:rsid w:val="00442D15"/>
    <w:rsid w:val="0047385E"/>
    <w:rsid w:val="00490DED"/>
    <w:rsid w:val="004A08A6"/>
    <w:rsid w:val="004E60B5"/>
    <w:rsid w:val="005253D6"/>
    <w:rsid w:val="00546EA6"/>
    <w:rsid w:val="005C3302"/>
    <w:rsid w:val="005D0D4E"/>
    <w:rsid w:val="005F5B4A"/>
    <w:rsid w:val="0061010F"/>
    <w:rsid w:val="006123F4"/>
    <w:rsid w:val="00625BB9"/>
    <w:rsid w:val="006761BC"/>
    <w:rsid w:val="00677570"/>
    <w:rsid w:val="006922FB"/>
    <w:rsid w:val="006960BD"/>
    <w:rsid w:val="006A4B0B"/>
    <w:rsid w:val="006C2512"/>
    <w:rsid w:val="006C72AA"/>
    <w:rsid w:val="006C74F5"/>
    <w:rsid w:val="006E6EC6"/>
    <w:rsid w:val="00701A31"/>
    <w:rsid w:val="00753782"/>
    <w:rsid w:val="00762295"/>
    <w:rsid w:val="0079175E"/>
    <w:rsid w:val="007C58F5"/>
    <w:rsid w:val="007D7D6E"/>
    <w:rsid w:val="007E40C3"/>
    <w:rsid w:val="007F6B5E"/>
    <w:rsid w:val="007F7FFE"/>
    <w:rsid w:val="008021B7"/>
    <w:rsid w:val="00811DF9"/>
    <w:rsid w:val="008122E4"/>
    <w:rsid w:val="00816F5B"/>
    <w:rsid w:val="00836C00"/>
    <w:rsid w:val="00873D8D"/>
    <w:rsid w:val="00890E12"/>
    <w:rsid w:val="0089126F"/>
    <w:rsid w:val="008929EB"/>
    <w:rsid w:val="008A229C"/>
    <w:rsid w:val="008B1843"/>
    <w:rsid w:val="008E4760"/>
    <w:rsid w:val="009064A7"/>
    <w:rsid w:val="00961575"/>
    <w:rsid w:val="00967C1D"/>
    <w:rsid w:val="0097662F"/>
    <w:rsid w:val="00991ADB"/>
    <w:rsid w:val="009A7198"/>
    <w:rsid w:val="009B721B"/>
    <w:rsid w:val="009D19A9"/>
    <w:rsid w:val="009D6E36"/>
    <w:rsid w:val="009F6A12"/>
    <w:rsid w:val="00A03D25"/>
    <w:rsid w:val="00A1024E"/>
    <w:rsid w:val="00A24D6E"/>
    <w:rsid w:val="00A95045"/>
    <w:rsid w:val="00A95815"/>
    <w:rsid w:val="00AB0E91"/>
    <w:rsid w:val="00AB4437"/>
    <w:rsid w:val="00AF4F35"/>
    <w:rsid w:val="00B06F89"/>
    <w:rsid w:val="00B07BDC"/>
    <w:rsid w:val="00B1389C"/>
    <w:rsid w:val="00B3346B"/>
    <w:rsid w:val="00B64C52"/>
    <w:rsid w:val="00BA01DE"/>
    <w:rsid w:val="00BC3049"/>
    <w:rsid w:val="00BD0548"/>
    <w:rsid w:val="00BE3FAF"/>
    <w:rsid w:val="00C01E95"/>
    <w:rsid w:val="00C07656"/>
    <w:rsid w:val="00C21B71"/>
    <w:rsid w:val="00C55736"/>
    <w:rsid w:val="00C853D9"/>
    <w:rsid w:val="00CB3061"/>
    <w:rsid w:val="00CB6419"/>
    <w:rsid w:val="00CB64BE"/>
    <w:rsid w:val="00CB7010"/>
    <w:rsid w:val="00D16165"/>
    <w:rsid w:val="00D262D1"/>
    <w:rsid w:val="00D34C7D"/>
    <w:rsid w:val="00D4459F"/>
    <w:rsid w:val="00D53304"/>
    <w:rsid w:val="00D6193E"/>
    <w:rsid w:val="00D75973"/>
    <w:rsid w:val="00D76BF1"/>
    <w:rsid w:val="00DA303A"/>
    <w:rsid w:val="00DA5C98"/>
    <w:rsid w:val="00DB6F85"/>
    <w:rsid w:val="00DC139A"/>
    <w:rsid w:val="00DD2C20"/>
    <w:rsid w:val="00DF40D9"/>
    <w:rsid w:val="00E32A24"/>
    <w:rsid w:val="00E34B10"/>
    <w:rsid w:val="00E6420A"/>
    <w:rsid w:val="00E721FE"/>
    <w:rsid w:val="00E9598B"/>
    <w:rsid w:val="00EC505E"/>
    <w:rsid w:val="00ED47B7"/>
    <w:rsid w:val="00EF01AC"/>
    <w:rsid w:val="00F2449E"/>
    <w:rsid w:val="00F31D2D"/>
    <w:rsid w:val="00F5382B"/>
    <w:rsid w:val="00F56325"/>
    <w:rsid w:val="00F5684B"/>
    <w:rsid w:val="00F91383"/>
    <w:rsid w:val="00F97B7B"/>
    <w:rsid w:val="00FB492E"/>
    <w:rsid w:val="00FB5CE9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DA"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rsid w:val="000E57DA"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rsid w:val="000E57DA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rsid w:val="000E57DA"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57DA"/>
  </w:style>
  <w:style w:type="character" w:customStyle="1" w:styleId="ListLabel1">
    <w:name w:val="ListLabel 1"/>
    <w:rsid w:val="000E57DA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sid w:val="000E57DA"/>
    <w:rPr>
      <w:rFonts w:eastAsia="Courier New"/>
      <w:sz w:val="24"/>
      <w:szCs w:val="24"/>
    </w:rPr>
  </w:style>
  <w:style w:type="character" w:customStyle="1" w:styleId="ListLabel3">
    <w:name w:val="ListLabel 3"/>
    <w:rsid w:val="000E57DA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sid w:val="000E57DA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E5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57DA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sid w:val="000E57DA"/>
    <w:rPr>
      <w:rFonts w:cs="Mangal"/>
    </w:rPr>
  </w:style>
  <w:style w:type="paragraph" w:customStyle="1" w:styleId="Podpis1">
    <w:name w:val="Podpis1"/>
    <w:basedOn w:val="Normalny"/>
    <w:rsid w:val="000E5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E57D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E57DA"/>
  </w:style>
  <w:style w:type="paragraph" w:customStyle="1" w:styleId="TableParagraph">
    <w:name w:val="Table Paragraph"/>
    <w:basedOn w:val="Normalny"/>
    <w:rsid w:val="000E57DA"/>
  </w:style>
  <w:style w:type="paragraph" w:styleId="Nagwek">
    <w:name w:val="header"/>
    <w:basedOn w:val="Normalny"/>
    <w:rsid w:val="000E57D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E57D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Pr>
      <w:rFonts w:eastAsia="Courier New"/>
      <w:sz w:val="24"/>
      <w:szCs w:val="24"/>
    </w:rPr>
  </w:style>
  <w:style w:type="character" w:customStyle="1" w:styleId="ListLabel3">
    <w:name w:val="ListLabel 3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BEC8-27D5-48A7-AE46-CCD4CDDB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Grzegorz</cp:lastModifiedBy>
  <cp:revision>26</cp:revision>
  <cp:lastPrinted>2016-09-09T12:48:00Z</cp:lastPrinted>
  <dcterms:created xsi:type="dcterms:W3CDTF">2017-02-10T11:33:00Z</dcterms:created>
  <dcterms:modified xsi:type="dcterms:W3CDTF">2019-03-30T13:54:00Z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