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E" w:rsidRPr="0006045C" w:rsidRDefault="00A24D6E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D34C7D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y</w:t>
      </w:r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j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Konkur</w:t>
      </w:r>
      <w:r w:rsidRPr="00301286">
        <w:rPr>
          <w:rFonts w:ascii="Times New Roman" w:hAnsi="Times New Roman" w:cs="Times New Roman"/>
          <w:spacing w:val="72"/>
          <w:sz w:val="22"/>
          <w:szCs w:val="22"/>
          <w:lang w:val="pl-PL"/>
        </w:rPr>
        <w:t>s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25BB9" w:rsidRPr="00301286">
        <w:rPr>
          <w:rFonts w:ascii="Times New Roman" w:hAnsi="Times New Roman" w:cs="Times New Roman"/>
          <w:i/>
          <w:sz w:val="22"/>
          <w:szCs w:val="22"/>
          <w:lang w:val="pl-PL"/>
        </w:rPr>
        <w:t>Oferta</w:t>
      </w:r>
      <w:r w:rsidR="00F2449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 dnia 15 lutego 2017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roku na realizację zadania publicznego w dziedzinie edukacji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, Teatr 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im. Stefana Żeromskiego </w:t>
      </w:r>
      <w:r w:rsidR="00233BF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Urząd Marszałkowski Województwa Świętokrzyskiego.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D34C7D" w:rsidRPr="00F2449E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 w:rsidR="00386DC7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ora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z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165485" w:rsidRPr="00301286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innego podziału nagród jak w punkcie 5.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FB5CE9">
        <w:rPr>
          <w:rFonts w:ascii="Times New Roman" w:hAnsi="Times New Roman" w:cs="Times New Roman"/>
          <w:sz w:val="22"/>
          <w:szCs w:val="22"/>
          <w:lang w:val="pl-PL"/>
        </w:rPr>
        <w:t xml:space="preserve"> 21</w:t>
      </w:r>
      <w:r w:rsidR="007917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B5CE9">
        <w:rPr>
          <w:rFonts w:ascii="Times New Roman" w:hAnsi="Times New Roman" w:cs="Times New Roman"/>
          <w:color w:val="000000"/>
          <w:sz w:val="22"/>
          <w:szCs w:val="22"/>
          <w:lang w:val="pl-PL"/>
        </w:rPr>
        <w:t>kwietnia</w:t>
      </w:r>
      <w:r w:rsidR="0079175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bookmarkStart w:id="0" w:name="_GoBack"/>
      <w:bookmarkEnd w:id="0"/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201</w:t>
      </w:r>
      <w:r w:rsidR="00CB6419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7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D34C7D" w:rsidRPr="00301286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10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201</w:t>
      </w:r>
      <w:r w:rsidR="00CB6419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7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>dostarczenia do Organizatora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CB6419">
        <w:rPr>
          <w:rFonts w:ascii="Times New Roman" w:hAnsi="Times New Roman" w:cs="Times New Roman"/>
          <w:lang w:val="pl-PL"/>
        </w:rPr>
        <w:t>o dnia 1</w:t>
      </w:r>
      <w:r w:rsidR="00B64C52">
        <w:rPr>
          <w:rFonts w:ascii="Times New Roman" w:hAnsi="Times New Roman" w:cs="Times New Roman"/>
          <w:lang w:val="pl-PL"/>
        </w:rPr>
        <w:t xml:space="preserve">8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201</w:t>
      </w:r>
      <w:r w:rsidR="00CB6419">
        <w:rPr>
          <w:rFonts w:ascii="Times New Roman" w:hAnsi="Times New Roman" w:cs="Times New Roman"/>
          <w:spacing w:val="-1"/>
          <w:lang w:val="pl-PL"/>
        </w:rPr>
        <w:t>7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zainteresowań młodzieży szkół ponadgimnaz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jalnych i studentów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;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;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kulturalne;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wiedzy dotyczącej tematyki teatralnej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301286" w:rsidRDefault="001632D2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proofErr w:type="spellStart"/>
      <w:r w:rsidRPr="00301286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01286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Pr="00301286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więtokrzyskiego;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162361" w:rsidRPr="00162361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 ponadgimnazjalnej i studentów uczących się </w:t>
      </w:r>
    </w:p>
    <w:p w:rsidR="00F97B7B" w:rsidRPr="00F97B7B" w:rsidRDefault="00E32A24" w:rsidP="005D0D4E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F97B7B">
        <w:rPr>
          <w:rFonts w:ascii="Times New Roman" w:hAnsi="Times New Roman" w:cs="Times New Roman"/>
          <w:lang w:val="pl-PL"/>
        </w:rPr>
        <w:t>z wyłą</w:t>
      </w:r>
      <w:r w:rsidR="008122E4" w:rsidRPr="00F97B7B">
        <w:rPr>
          <w:rFonts w:ascii="Times New Roman" w:hAnsi="Times New Roman" w:cs="Times New Roman"/>
          <w:lang w:val="pl-PL"/>
        </w:rPr>
        <w:t>czeniem Organizatorów i</w:t>
      </w:r>
      <w:r w:rsidR="008E4760" w:rsidRPr="00F97B7B">
        <w:rPr>
          <w:rFonts w:ascii="Times New Roman" w:hAnsi="Times New Roman" w:cs="Times New Roman"/>
          <w:lang w:val="pl-PL"/>
        </w:rPr>
        <w:t xml:space="preserve"> Jury oraz członków ich rodzin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proofErr w:type="spellStart"/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Pr="00F97B7B">
        <w:rPr>
          <w:rFonts w:ascii="Times New Roman" w:hAnsi="Times New Roman" w:cs="Times New Roman"/>
          <w:spacing w:val="72"/>
          <w:lang w:val="pl-PL"/>
        </w:rPr>
        <w:t>,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6C72AA">
        <w:rPr>
          <w:rFonts w:ascii="Times New Roman" w:hAnsi="Times New Roman" w:cs="Times New Roman"/>
          <w:spacing w:val="73"/>
          <w:lang w:val="pl-PL"/>
        </w:rPr>
        <w:t>,</w:t>
      </w:r>
      <w:r w:rsidRPr="00F97B7B">
        <w:rPr>
          <w:rFonts w:ascii="Times New Roman" w:hAnsi="Times New Roman" w:cs="Times New Roman"/>
          <w:lang w:val="pl-PL"/>
        </w:rPr>
        <w:t>reportaże</w:t>
      </w:r>
      <w:proofErr w:type="spellEnd"/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A24D6E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</w:p>
    <w:p w:rsidR="00175B32" w:rsidRPr="00301286" w:rsidRDefault="0047385E" w:rsidP="005D0D4E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 Teatru</w:t>
      </w:r>
    </w:p>
    <w:p w:rsidR="00154CE3" w:rsidRPr="00301286" w:rsidRDefault="0047385E" w:rsidP="005D0D4E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</w:p>
    <w:p w:rsidR="00A24D6E" w:rsidRPr="00301286" w:rsidRDefault="0047385E" w:rsidP="005D0D4E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</w:p>
    <w:p w:rsidR="00A24D6E" w:rsidRPr="00301286" w:rsidRDefault="00F5382B" w:rsidP="001A7E53">
      <w:pPr>
        <w:pStyle w:val="Tekstpodstawowy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6E6EC6" w:rsidRDefault="00BA01D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lastRenderedPageBreak/>
        <w:t>Praca</w:t>
      </w:r>
      <w:r w:rsid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konkursowa musi być dostarczona wraz z oświadczeniem </w:t>
      </w:r>
      <w:r w:rsidR="006E6EC6"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sporządzonym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według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nr1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pobrać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303727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stowarzyszenie 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ub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</w:t>
      </w:r>
      <w:r w:rsidR="00303727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ul. Sienkiewicza 32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D16165" w:rsidRPr="00301286" w:rsidRDefault="00D16165" w:rsidP="006E6EC6">
      <w:pPr>
        <w:pStyle w:val="Tekstpodstawowy"/>
        <w:tabs>
          <w:tab w:val="left" w:pos="621"/>
        </w:tabs>
        <w:spacing w:before="76" w:line="360" w:lineRule="auto"/>
        <w:ind w:left="497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A24D6E" w:rsidRPr="00301286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ind w:right="1376"/>
        <w:rPr>
          <w:rFonts w:ascii="Times New Roman" w:eastAsia="Courier New" w:hAnsi="Times New Roman" w:cs="Times New Roman"/>
          <w:b w:val="0"/>
          <w:bCs w:val="0"/>
          <w:sz w:val="22"/>
          <w:szCs w:val="22"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1F497D"/>
          <w:spacing w:val="-2"/>
          <w:w w:val="105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 Kielcach ul. Sienkiewicza 32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lastRenderedPageBreak/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9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5" w:rsidRDefault="00A03D25">
      <w:r>
        <w:separator/>
      </w:r>
    </w:p>
  </w:endnote>
  <w:endnote w:type="continuationSeparator" w:id="0">
    <w:p w:rsidR="00A03D25" w:rsidRDefault="00A0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FB5CE9">
      <w:rPr>
        <w:noProof/>
      </w:rPr>
      <w:t>1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5" w:rsidRDefault="00A03D25">
      <w:r>
        <w:separator/>
      </w:r>
    </w:p>
  </w:footnote>
  <w:footnote w:type="continuationSeparator" w:id="0">
    <w:p w:rsidR="00A03D25" w:rsidRDefault="00A0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3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7C1D"/>
    <w:rsid w:val="00024163"/>
    <w:rsid w:val="00026B79"/>
    <w:rsid w:val="00031625"/>
    <w:rsid w:val="0006045C"/>
    <w:rsid w:val="0006578F"/>
    <w:rsid w:val="00067E68"/>
    <w:rsid w:val="00072DC7"/>
    <w:rsid w:val="000A4ACE"/>
    <w:rsid w:val="000B1476"/>
    <w:rsid w:val="000E0826"/>
    <w:rsid w:val="000E57DA"/>
    <w:rsid w:val="00136C32"/>
    <w:rsid w:val="00141003"/>
    <w:rsid w:val="00154CE3"/>
    <w:rsid w:val="00162361"/>
    <w:rsid w:val="001632D2"/>
    <w:rsid w:val="00165485"/>
    <w:rsid w:val="00175B32"/>
    <w:rsid w:val="00185AA2"/>
    <w:rsid w:val="001A7E53"/>
    <w:rsid w:val="001B1954"/>
    <w:rsid w:val="00204664"/>
    <w:rsid w:val="002121CB"/>
    <w:rsid w:val="00233BFB"/>
    <w:rsid w:val="002600C4"/>
    <w:rsid w:val="002731F1"/>
    <w:rsid w:val="002A39C2"/>
    <w:rsid w:val="00301286"/>
    <w:rsid w:val="00303727"/>
    <w:rsid w:val="00342C2A"/>
    <w:rsid w:val="00356592"/>
    <w:rsid w:val="00377DF7"/>
    <w:rsid w:val="00386DC7"/>
    <w:rsid w:val="003D6C76"/>
    <w:rsid w:val="003F7DEB"/>
    <w:rsid w:val="00410FA2"/>
    <w:rsid w:val="00432B6E"/>
    <w:rsid w:val="0047385E"/>
    <w:rsid w:val="00490DED"/>
    <w:rsid w:val="004A08A6"/>
    <w:rsid w:val="004E60B5"/>
    <w:rsid w:val="005253D6"/>
    <w:rsid w:val="00546EA6"/>
    <w:rsid w:val="005D0D4E"/>
    <w:rsid w:val="005F5B4A"/>
    <w:rsid w:val="006123F4"/>
    <w:rsid w:val="00625BB9"/>
    <w:rsid w:val="006761BC"/>
    <w:rsid w:val="00677570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9175E"/>
    <w:rsid w:val="007C58F5"/>
    <w:rsid w:val="007E40C3"/>
    <w:rsid w:val="007F7FFE"/>
    <w:rsid w:val="008021B7"/>
    <w:rsid w:val="00811DF9"/>
    <w:rsid w:val="008122E4"/>
    <w:rsid w:val="00816F5B"/>
    <w:rsid w:val="00836C00"/>
    <w:rsid w:val="00873D8D"/>
    <w:rsid w:val="00890E12"/>
    <w:rsid w:val="0089126F"/>
    <w:rsid w:val="008929EB"/>
    <w:rsid w:val="008E4760"/>
    <w:rsid w:val="009064A7"/>
    <w:rsid w:val="00961575"/>
    <w:rsid w:val="00967C1D"/>
    <w:rsid w:val="0097662F"/>
    <w:rsid w:val="00991ADB"/>
    <w:rsid w:val="009A7198"/>
    <w:rsid w:val="009B721B"/>
    <w:rsid w:val="009D19A9"/>
    <w:rsid w:val="009F6A12"/>
    <w:rsid w:val="00A03D25"/>
    <w:rsid w:val="00A1024E"/>
    <w:rsid w:val="00A24D6E"/>
    <w:rsid w:val="00A95045"/>
    <w:rsid w:val="00A95815"/>
    <w:rsid w:val="00AB0E91"/>
    <w:rsid w:val="00AF4F35"/>
    <w:rsid w:val="00B06F89"/>
    <w:rsid w:val="00B07BDC"/>
    <w:rsid w:val="00B1389C"/>
    <w:rsid w:val="00B3346B"/>
    <w:rsid w:val="00B64C52"/>
    <w:rsid w:val="00BA01DE"/>
    <w:rsid w:val="00BC3049"/>
    <w:rsid w:val="00BD0548"/>
    <w:rsid w:val="00BE3FAF"/>
    <w:rsid w:val="00C01E95"/>
    <w:rsid w:val="00C07656"/>
    <w:rsid w:val="00C55736"/>
    <w:rsid w:val="00C853D9"/>
    <w:rsid w:val="00CB3061"/>
    <w:rsid w:val="00CB6419"/>
    <w:rsid w:val="00D16165"/>
    <w:rsid w:val="00D262D1"/>
    <w:rsid w:val="00D34C7D"/>
    <w:rsid w:val="00D4459F"/>
    <w:rsid w:val="00D53304"/>
    <w:rsid w:val="00D6193E"/>
    <w:rsid w:val="00D75973"/>
    <w:rsid w:val="00D76BF1"/>
    <w:rsid w:val="00DA303A"/>
    <w:rsid w:val="00DB6F85"/>
    <w:rsid w:val="00DC139A"/>
    <w:rsid w:val="00DD2C20"/>
    <w:rsid w:val="00DF40D9"/>
    <w:rsid w:val="00E32A24"/>
    <w:rsid w:val="00E6420A"/>
    <w:rsid w:val="00E721FE"/>
    <w:rsid w:val="00EC505E"/>
    <w:rsid w:val="00ED47B7"/>
    <w:rsid w:val="00F2449E"/>
    <w:rsid w:val="00F31D2D"/>
    <w:rsid w:val="00F5382B"/>
    <w:rsid w:val="00F56325"/>
    <w:rsid w:val="00F5684B"/>
    <w:rsid w:val="00F91383"/>
    <w:rsid w:val="00F97B7B"/>
    <w:rsid w:val="00FB492E"/>
    <w:rsid w:val="00FB5CE9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DA"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rsid w:val="000E57DA"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rsid w:val="000E57DA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rsid w:val="000E57DA"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57DA"/>
  </w:style>
  <w:style w:type="character" w:customStyle="1" w:styleId="ListLabel1">
    <w:name w:val="ListLabel 1"/>
    <w:rsid w:val="000E57DA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sid w:val="000E57DA"/>
    <w:rPr>
      <w:rFonts w:eastAsia="Courier New"/>
      <w:sz w:val="24"/>
      <w:szCs w:val="24"/>
    </w:rPr>
  </w:style>
  <w:style w:type="character" w:customStyle="1" w:styleId="ListLabel3">
    <w:name w:val="ListLabel 3"/>
    <w:rsid w:val="000E57DA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sid w:val="000E57DA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57DA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sid w:val="000E57DA"/>
    <w:rPr>
      <w:rFonts w:cs="Mangal"/>
    </w:rPr>
  </w:style>
  <w:style w:type="paragraph" w:customStyle="1" w:styleId="Podpis1">
    <w:name w:val="Podpis1"/>
    <w:basedOn w:val="Normalny"/>
    <w:rsid w:val="000E5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57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E57DA"/>
  </w:style>
  <w:style w:type="paragraph" w:customStyle="1" w:styleId="TableParagraph">
    <w:name w:val="Table Paragraph"/>
    <w:basedOn w:val="Normalny"/>
    <w:rsid w:val="000E57DA"/>
  </w:style>
  <w:style w:type="paragraph" w:styleId="Nagwek">
    <w:name w:val="header"/>
    <w:basedOn w:val="Normalny"/>
    <w:rsid w:val="000E57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E57D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6E04-6515-40A1-94EC-D95FFDA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Grzegorz</cp:lastModifiedBy>
  <cp:revision>13</cp:revision>
  <cp:lastPrinted>2016-09-09T12:48:00Z</cp:lastPrinted>
  <dcterms:created xsi:type="dcterms:W3CDTF">2017-02-10T11:33:00Z</dcterms:created>
  <dcterms:modified xsi:type="dcterms:W3CDTF">2017-02-13T12:20:00Z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